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93" w:rsidRDefault="00F23893">
      <w:pPr>
        <w:pStyle w:val="Heading2"/>
      </w:pPr>
    </w:p>
    <w:p w:rsidR="00F23893" w:rsidRDefault="00F23893">
      <w:pPr>
        <w:pStyle w:val="Heading2"/>
      </w:pPr>
    </w:p>
    <w:p w:rsidR="00694399" w:rsidRDefault="006650B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3314700" cy="50673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77B" w:rsidRDefault="00F23893">
                            <w:pPr>
                              <w:pStyle w:val="Heading1"/>
                              <w:jc w:val="lef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Monty 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27pt;width:261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Zctg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" filled="f" stroked="f">
                <v:textbox>
                  <w:txbxContent>
                    <w:p w:rsidR="0017377B" w:rsidRDefault="00F23893">
                      <w:pPr>
                        <w:pStyle w:val="Heading1"/>
                        <w:jc w:val="lef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Monty Math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94399">
        <w:t>Employment Application</w:t>
      </w:r>
    </w:p>
    <w:tbl>
      <w:tblPr>
        <w:tblW w:w="10792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80"/>
        <w:gridCol w:w="720"/>
        <w:gridCol w:w="135"/>
        <w:gridCol w:w="45"/>
        <w:gridCol w:w="495"/>
        <w:gridCol w:w="1080"/>
        <w:gridCol w:w="914"/>
        <w:gridCol w:w="133"/>
        <w:gridCol w:w="407"/>
        <w:gridCol w:w="33"/>
        <w:gridCol w:w="507"/>
        <w:gridCol w:w="34"/>
        <w:gridCol w:w="865"/>
        <w:gridCol w:w="507"/>
        <w:gridCol w:w="34"/>
        <w:gridCol w:w="1152"/>
        <w:gridCol w:w="317"/>
        <w:gridCol w:w="403"/>
        <w:gridCol w:w="261"/>
        <w:gridCol w:w="56"/>
        <w:gridCol w:w="511"/>
        <w:gridCol w:w="15"/>
        <w:gridCol w:w="525"/>
        <w:gridCol w:w="15"/>
        <w:gridCol w:w="563"/>
        <w:gridCol w:w="34"/>
      </w:tblGrid>
      <w:tr w:rsidR="00694399" w:rsidTr="00F23893">
        <w:trPr>
          <w:trHeight w:hRule="exact" w:val="288"/>
          <w:jc w:val="center"/>
        </w:trPr>
        <w:tc>
          <w:tcPr>
            <w:tcW w:w="10792" w:type="dxa"/>
            <w:gridSpan w:val="27"/>
            <w:shd w:val="clear" w:color="auto" w:fill="000000"/>
            <w:vAlign w:val="center"/>
          </w:tcPr>
          <w:p w:rsidR="00694399" w:rsidRDefault="00694399">
            <w:pPr>
              <w:pStyle w:val="Heading3"/>
            </w:pPr>
            <w:r>
              <w:t>Applicant Information</w:t>
            </w:r>
          </w:p>
        </w:tc>
      </w:tr>
      <w:tr w:rsidR="00694399" w:rsidTr="00F23893">
        <w:trPr>
          <w:gridAfter w:val="1"/>
          <w:wAfter w:w="34" w:type="dxa"/>
          <w:trHeight w:val="432"/>
          <w:jc w:val="center"/>
        </w:trPr>
        <w:tc>
          <w:tcPr>
            <w:tcW w:w="1751" w:type="dxa"/>
            <w:gridSpan w:val="3"/>
            <w:vAlign w:val="bottom"/>
          </w:tcPr>
          <w:p w:rsidR="00694399" w:rsidRDefault="00694399">
            <w:pPr>
              <w:pStyle w:val="BodyText"/>
            </w:pPr>
            <w:r>
              <w:t>Full Name:</w:t>
            </w:r>
          </w:p>
        </w:tc>
        <w:tc>
          <w:tcPr>
            <w:tcW w:w="2669" w:type="dxa"/>
            <w:gridSpan w:val="5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2486" w:type="dxa"/>
            <w:gridSpan w:val="7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694399" w:rsidRDefault="00694399">
            <w:pPr>
              <w:pStyle w:val="BodyText"/>
            </w:pPr>
            <w:r>
              <w:t>Date:</w:t>
            </w:r>
          </w:p>
        </w:tc>
        <w:tc>
          <w:tcPr>
            <w:tcW w:w="1629" w:type="dxa"/>
            <w:gridSpan w:val="5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gridAfter w:val="1"/>
          <w:wAfter w:w="34" w:type="dxa"/>
          <w:trHeight w:val="144"/>
          <w:jc w:val="center"/>
        </w:trPr>
        <w:tc>
          <w:tcPr>
            <w:tcW w:w="4420" w:type="dxa"/>
            <w:gridSpan w:val="8"/>
          </w:tcPr>
          <w:p w:rsidR="00694399" w:rsidRDefault="00694399">
            <w:pPr>
              <w:pStyle w:val="BodyText2"/>
              <w:tabs>
                <w:tab w:val="clear" w:pos="1143"/>
                <w:tab w:val="left" w:pos="1466"/>
              </w:tabs>
            </w:pPr>
            <w:r>
              <w:rPr>
                <w:szCs w:val="18"/>
              </w:rPr>
              <w:tab/>
            </w:r>
            <w:r>
              <w:t>Last</w:t>
            </w:r>
          </w:p>
        </w:tc>
        <w:tc>
          <w:tcPr>
            <w:tcW w:w="2486" w:type="dxa"/>
            <w:gridSpan w:val="7"/>
          </w:tcPr>
          <w:p w:rsidR="00694399" w:rsidRDefault="00694399">
            <w:pPr>
              <w:pStyle w:val="BodyText2"/>
            </w:pPr>
            <w:r>
              <w:t>First</w:t>
            </w:r>
          </w:p>
        </w:tc>
        <w:tc>
          <w:tcPr>
            <w:tcW w:w="3852" w:type="dxa"/>
            <w:gridSpan w:val="11"/>
          </w:tcPr>
          <w:p w:rsidR="00694399" w:rsidRDefault="00694399">
            <w:pPr>
              <w:pStyle w:val="BodyText2"/>
            </w:pPr>
            <w:r>
              <w:t>M.I.</w:t>
            </w:r>
          </w:p>
        </w:tc>
      </w:tr>
      <w:tr w:rsidR="00694399" w:rsidTr="00F23893">
        <w:trPr>
          <w:trHeight w:val="288"/>
          <w:jc w:val="center"/>
        </w:trPr>
        <w:tc>
          <w:tcPr>
            <w:tcW w:w="1031" w:type="dxa"/>
            <w:gridSpan w:val="2"/>
            <w:vAlign w:val="bottom"/>
          </w:tcPr>
          <w:p w:rsidR="00694399" w:rsidRDefault="00694399">
            <w:pPr>
              <w:pStyle w:val="BodyText"/>
            </w:pPr>
            <w:r>
              <w:t>Address:</w:t>
            </w:r>
          </w:p>
        </w:tc>
        <w:tc>
          <w:tcPr>
            <w:tcW w:w="5909" w:type="dxa"/>
            <w:gridSpan w:val="14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3852" w:type="dxa"/>
            <w:gridSpan w:val="11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trHeight w:val="144"/>
          <w:jc w:val="center"/>
        </w:trPr>
        <w:tc>
          <w:tcPr>
            <w:tcW w:w="6940" w:type="dxa"/>
            <w:gridSpan w:val="16"/>
          </w:tcPr>
          <w:p w:rsidR="00694399" w:rsidRDefault="00694399">
            <w:pPr>
              <w:pStyle w:val="BodyText2"/>
              <w:tabs>
                <w:tab w:val="clear" w:pos="1143"/>
                <w:tab w:val="left" w:pos="1053"/>
              </w:tabs>
            </w:pPr>
            <w:r>
              <w:rPr>
                <w:szCs w:val="18"/>
              </w:rPr>
              <w:tab/>
            </w:r>
            <w:r>
              <w:t>Street Address</w:t>
            </w:r>
          </w:p>
        </w:tc>
        <w:tc>
          <w:tcPr>
            <w:tcW w:w="3852" w:type="dxa"/>
            <w:gridSpan w:val="11"/>
          </w:tcPr>
          <w:p w:rsidR="00694399" w:rsidRDefault="00694399">
            <w:pPr>
              <w:pStyle w:val="BodyText2"/>
            </w:pPr>
            <w:r>
              <w:t>Apartment/Unit #</w:t>
            </w:r>
          </w:p>
        </w:tc>
      </w:tr>
      <w:tr w:rsidR="00694399" w:rsidTr="00F23893">
        <w:trPr>
          <w:trHeight w:val="288"/>
          <w:jc w:val="center"/>
        </w:trPr>
        <w:tc>
          <w:tcPr>
            <w:tcW w:w="1031" w:type="dxa"/>
            <w:gridSpan w:val="2"/>
            <w:vAlign w:val="bottom"/>
          </w:tcPr>
          <w:p w:rsidR="00694399" w:rsidRDefault="00694399">
            <w:pPr>
              <w:rPr>
                <w:sz w:val="19"/>
                <w:szCs w:val="19"/>
              </w:rPr>
            </w:pPr>
          </w:p>
        </w:tc>
        <w:tc>
          <w:tcPr>
            <w:tcW w:w="5909" w:type="dxa"/>
            <w:gridSpan w:val="14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1719" w:type="dxa"/>
            <w:gridSpan w:val="7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trHeight w:val="144"/>
          <w:jc w:val="center"/>
        </w:trPr>
        <w:tc>
          <w:tcPr>
            <w:tcW w:w="1031" w:type="dxa"/>
            <w:gridSpan w:val="2"/>
            <w:vAlign w:val="bottom"/>
          </w:tcPr>
          <w:p w:rsidR="00694399" w:rsidRDefault="00694399">
            <w:pPr>
              <w:pStyle w:val="BodyText2"/>
            </w:pPr>
          </w:p>
        </w:tc>
        <w:tc>
          <w:tcPr>
            <w:tcW w:w="5909" w:type="dxa"/>
            <w:gridSpan w:val="14"/>
            <w:tcBorders>
              <w:top w:val="single" w:sz="4" w:space="0" w:color="auto"/>
            </w:tcBorders>
          </w:tcPr>
          <w:p w:rsidR="00694399" w:rsidRDefault="00694399">
            <w:pPr>
              <w:pStyle w:val="BodyText2"/>
            </w:pPr>
            <w:r>
              <w:t>City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</w:tcBorders>
          </w:tcPr>
          <w:p w:rsidR="00694399" w:rsidRDefault="00694399">
            <w:pPr>
              <w:pStyle w:val="BodyText2"/>
            </w:pPr>
            <w:r>
              <w:t>State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</w:tcBorders>
          </w:tcPr>
          <w:p w:rsidR="009845B2" w:rsidRDefault="00694399">
            <w:pPr>
              <w:pStyle w:val="BodyText2"/>
            </w:pPr>
            <w:r>
              <w:t>ZIP Cod</w:t>
            </w:r>
            <w:r w:rsidR="009845B2">
              <w:t>e</w:t>
            </w:r>
          </w:p>
        </w:tc>
      </w:tr>
      <w:tr w:rsidR="00694399" w:rsidTr="00F23893">
        <w:trPr>
          <w:trHeight w:val="288"/>
          <w:jc w:val="center"/>
        </w:trPr>
        <w:tc>
          <w:tcPr>
            <w:tcW w:w="851" w:type="dxa"/>
            <w:vAlign w:val="bottom"/>
          </w:tcPr>
          <w:p w:rsidR="0017377B" w:rsidRDefault="0017377B">
            <w:pPr>
              <w:pStyle w:val="BodyText"/>
            </w:pPr>
          </w:p>
          <w:p w:rsidR="00694399" w:rsidRDefault="00694399">
            <w:pPr>
              <w:pStyle w:val="BodyText"/>
            </w:pPr>
            <w:r>
              <w:t>Phone:</w:t>
            </w:r>
          </w:p>
        </w:tc>
        <w:tc>
          <w:tcPr>
            <w:tcW w:w="4142" w:type="dxa"/>
            <w:gridSpan w:val="10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  <w:r>
              <w:t xml:space="preserve">(         ) </w:t>
            </w:r>
          </w:p>
        </w:tc>
        <w:tc>
          <w:tcPr>
            <w:tcW w:w="1947" w:type="dxa"/>
            <w:gridSpan w:val="5"/>
            <w:vAlign w:val="bottom"/>
          </w:tcPr>
          <w:p w:rsidR="00694399" w:rsidRDefault="00694399">
            <w:pPr>
              <w:pStyle w:val="BodyText"/>
              <w:jc w:val="right"/>
            </w:pPr>
            <w:r>
              <w:t>Date Available:</w:t>
            </w:r>
          </w:p>
        </w:tc>
        <w:tc>
          <w:tcPr>
            <w:tcW w:w="3852" w:type="dxa"/>
            <w:gridSpan w:val="11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cantSplit/>
          <w:trHeight w:val="432"/>
          <w:jc w:val="center"/>
        </w:trPr>
        <w:tc>
          <w:tcPr>
            <w:tcW w:w="1751" w:type="dxa"/>
            <w:gridSpan w:val="3"/>
            <w:vAlign w:val="bottom"/>
          </w:tcPr>
          <w:p w:rsidR="00694399" w:rsidRDefault="00694399">
            <w:pPr>
              <w:pStyle w:val="BodyText"/>
            </w:pPr>
            <w:r>
              <w:t>E-mail Address:</w:t>
            </w:r>
          </w:p>
        </w:tc>
        <w:tc>
          <w:tcPr>
            <w:tcW w:w="5189" w:type="dxa"/>
            <w:gridSpan w:val="13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1872" w:type="dxa"/>
            <w:gridSpan w:val="3"/>
            <w:vAlign w:val="bottom"/>
          </w:tcPr>
          <w:p w:rsidR="00694399" w:rsidRDefault="00694399">
            <w:pPr>
              <w:pStyle w:val="BodyText"/>
              <w:ind w:left="252"/>
              <w:jc w:val="right"/>
            </w:pPr>
            <w:r>
              <w:t>Desired Salary: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  <w:r>
              <w:t>$</w:t>
            </w:r>
          </w:p>
        </w:tc>
      </w:tr>
      <w:tr w:rsidR="00694399" w:rsidTr="00F23893">
        <w:trPr>
          <w:trHeight w:val="432"/>
          <w:jc w:val="center"/>
        </w:trPr>
        <w:tc>
          <w:tcPr>
            <w:tcW w:w="1931" w:type="dxa"/>
            <w:gridSpan w:val="5"/>
            <w:vAlign w:val="bottom"/>
          </w:tcPr>
          <w:p w:rsidR="00694399" w:rsidRDefault="00694399">
            <w:pPr>
              <w:pStyle w:val="BodyText"/>
            </w:pPr>
            <w:r>
              <w:t>Position Applied for:</w:t>
            </w:r>
          </w:p>
        </w:tc>
        <w:tc>
          <w:tcPr>
            <w:tcW w:w="8861" w:type="dxa"/>
            <w:gridSpan w:val="22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trHeight w:val="432"/>
          <w:jc w:val="center"/>
        </w:trPr>
        <w:tc>
          <w:tcPr>
            <w:tcW w:w="4420" w:type="dxa"/>
            <w:gridSpan w:val="8"/>
            <w:vAlign w:val="bottom"/>
          </w:tcPr>
          <w:p w:rsidR="00694399" w:rsidRDefault="00694399">
            <w:pPr>
              <w:pStyle w:val="BodyText"/>
            </w:pPr>
            <w:r>
              <w:t>Are you a citizen of the United States?</w:t>
            </w: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140" w:type="dxa"/>
            <w:gridSpan w:val="10"/>
            <w:vAlign w:val="bottom"/>
          </w:tcPr>
          <w:p w:rsidR="00694399" w:rsidRDefault="00694399">
            <w:pPr>
              <w:pStyle w:val="BodyText"/>
            </w:pPr>
            <w:r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>?</w:t>
            </w: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612" w:type="dxa"/>
            <w:gridSpan w:val="3"/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</w:tr>
      <w:tr w:rsidR="00694399" w:rsidTr="00F23893">
        <w:trPr>
          <w:trHeight w:val="576"/>
          <w:jc w:val="center"/>
        </w:trPr>
        <w:tc>
          <w:tcPr>
            <w:tcW w:w="4420" w:type="dxa"/>
            <w:gridSpan w:val="8"/>
            <w:vAlign w:val="bottom"/>
          </w:tcPr>
          <w:p w:rsidR="00694399" w:rsidRDefault="0017377B">
            <w:pPr>
              <w:pStyle w:val="BodyText"/>
            </w:pPr>
            <w:r>
              <w:t>Have you ever received a traffic citation or been convicted of a traffic related conviction?</w:t>
            </w: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4"/>
            <w:vAlign w:val="bottom"/>
          </w:tcPr>
          <w:p w:rsidR="00694399" w:rsidRDefault="00694399" w:rsidP="0017377B">
            <w:pPr>
              <w:pStyle w:val="BodyText"/>
            </w:pPr>
            <w:r>
              <w:t xml:space="preserve">If </w:t>
            </w:r>
            <w:r w:rsidR="0017377B">
              <w:t>yes</w:t>
            </w:r>
            <w:r>
              <w:t xml:space="preserve">, </w:t>
            </w:r>
            <w:r w:rsidR="0017377B">
              <w:t>explain:</w:t>
            </w:r>
          </w:p>
        </w:tc>
        <w:tc>
          <w:tcPr>
            <w:tcW w:w="3852" w:type="dxa"/>
            <w:gridSpan w:val="11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trHeight w:val="432"/>
          <w:jc w:val="center"/>
        </w:trPr>
        <w:tc>
          <w:tcPr>
            <w:tcW w:w="4420" w:type="dxa"/>
            <w:gridSpan w:val="8"/>
            <w:vAlign w:val="bottom"/>
          </w:tcPr>
          <w:p w:rsidR="00694399" w:rsidRDefault="00694399">
            <w:pPr>
              <w:pStyle w:val="BodyText"/>
            </w:pPr>
            <w:r>
              <w:t>Have you ever been convicted of a felony?</w:t>
            </w: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gridSpan w:val="4"/>
            <w:vAlign w:val="bottom"/>
          </w:tcPr>
          <w:p w:rsidR="00694399" w:rsidRDefault="00694399">
            <w:pPr>
              <w:pStyle w:val="BodyText"/>
            </w:pPr>
            <w:r>
              <w:t>If yes, explain:</w:t>
            </w:r>
          </w:p>
        </w:tc>
        <w:tc>
          <w:tcPr>
            <w:tcW w:w="38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399" w:rsidRDefault="00694399">
            <w:pPr>
              <w:pStyle w:val="BodyText"/>
            </w:pPr>
          </w:p>
        </w:tc>
      </w:tr>
      <w:tr w:rsidR="00694399" w:rsidTr="00F23893">
        <w:trPr>
          <w:cantSplit/>
          <w:trHeight w:val="620"/>
          <w:jc w:val="center"/>
        </w:trPr>
        <w:tc>
          <w:tcPr>
            <w:tcW w:w="4420" w:type="dxa"/>
            <w:gridSpan w:val="8"/>
            <w:vAlign w:val="bottom"/>
          </w:tcPr>
          <w:p w:rsidR="00694399" w:rsidRDefault="0017377B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Have you ever been required to register as a sex offender</w:t>
            </w:r>
            <w:r w:rsidR="00694399">
              <w:rPr>
                <w:b w:val="0"/>
                <w:bCs/>
              </w:rPr>
              <w:t>?</w:t>
            </w: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4155" w:type="dxa"/>
            <w:gridSpan w:val="11"/>
            <w:tcBorders>
              <w:left w:val="nil"/>
            </w:tcBorders>
            <w:vAlign w:val="bottom"/>
          </w:tcPr>
          <w:p w:rsidR="00694399" w:rsidRDefault="00694399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Military:  Were you honorably discharged?</w:t>
            </w: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gridSpan w:val="2"/>
            <w:tcBorders>
              <w:left w:val="nil"/>
            </w:tcBorders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</w:tr>
      <w:tr w:rsidR="00694399" w:rsidTr="00F23893">
        <w:trPr>
          <w:cantSplit/>
          <w:trHeight w:val="432"/>
          <w:jc w:val="center"/>
        </w:trPr>
        <w:tc>
          <w:tcPr>
            <w:tcW w:w="4420" w:type="dxa"/>
            <w:gridSpan w:val="8"/>
            <w:vAlign w:val="bottom"/>
          </w:tcPr>
          <w:p w:rsidR="00694399" w:rsidRDefault="00694399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Have you been convicted of sexual harassment?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4155" w:type="dxa"/>
            <w:gridSpan w:val="11"/>
            <w:tcBorders>
              <w:left w:val="nil"/>
            </w:tcBorders>
            <w:vAlign w:val="bottom"/>
          </w:tcPr>
          <w:p w:rsidR="00694399" w:rsidRDefault="00694399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Are you a disabled veteran?</w:t>
            </w: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gridSpan w:val="2"/>
            <w:tcBorders>
              <w:left w:val="nil"/>
            </w:tcBorders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</w:tr>
      <w:tr w:rsidR="00694399" w:rsidTr="00F23893">
        <w:trPr>
          <w:trHeight w:val="144"/>
          <w:jc w:val="center"/>
        </w:trPr>
        <w:tc>
          <w:tcPr>
            <w:tcW w:w="10792" w:type="dxa"/>
            <w:gridSpan w:val="27"/>
            <w:vAlign w:val="bottom"/>
          </w:tcPr>
          <w:p w:rsidR="00694399" w:rsidRDefault="00694399">
            <w:pPr>
              <w:pStyle w:val="BodyText"/>
            </w:pPr>
          </w:p>
        </w:tc>
      </w:tr>
      <w:tr w:rsidR="00694399" w:rsidTr="00F23893">
        <w:trPr>
          <w:trHeight w:hRule="exact" w:val="288"/>
          <w:jc w:val="center"/>
        </w:trPr>
        <w:tc>
          <w:tcPr>
            <w:tcW w:w="10792" w:type="dxa"/>
            <w:gridSpan w:val="27"/>
            <w:shd w:val="clear" w:color="auto" w:fill="000000"/>
            <w:vAlign w:val="center"/>
          </w:tcPr>
          <w:p w:rsidR="00694399" w:rsidRDefault="00694399">
            <w:pPr>
              <w:pStyle w:val="Heading3"/>
            </w:pPr>
            <w:r>
              <w:t>Education</w:t>
            </w:r>
          </w:p>
        </w:tc>
      </w:tr>
      <w:tr w:rsidR="00694399" w:rsidTr="00F23893">
        <w:trPr>
          <w:trHeight w:val="432"/>
          <w:jc w:val="center"/>
        </w:trPr>
        <w:tc>
          <w:tcPr>
            <w:tcW w:w="1751" w:type="dxa"/>
            <w:gridSpan w:val="3"/>
            <w:vAlign w:val="bottom"/>
          </w:tcPr>
          <w:p w:rsidR="00694399" w:rsidRDefault="00694399">
            <w:pPr>
              <w:pStyle w:val="BodyText"/>
            </w:pPr>
            <w:r>
              <w:t>High School:</w:t>
            </w:r>
          </w:p>
        </w:tc>
        <w:tc>
          <w:tcPr>
            <w:tcW w:w="2802" w:type="dxa"/>
            <w:gridSpan w:val="6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981" w:type="dxa"/>
            <w:gridSpan w:val="4"/>
            <w:vAlign w:val="bottom"/>
          </w:tcPr>
          <w:p w:rsidR="00694399" w:rsidRDefault="00694399">
            <w:pPr>
              <w:pStyle w:val="BodyText"/>
            </w:pPr>
            <w:r>
              <w:t>Address:</w:t>
            </w:r>
          </w:p>
        </w:tc>
        <w:tc>
          <w:tcPr>
            <w:tcW w:w="5258" w:type="dxa"/>
            <w:gridSpan w:val="14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trHeight w:val="432"/>
          <w:jc w:val="center"/>
        </w:trPr>
        <w:tc>
          <w:tcPr>
            <w:tcW w:w="851" w:type="dxa"/>
            <w:vAlign w:val="bottom"/>
          </w:tcPr>
          <w:p w:rsidR="00694399" w:rsidRDefault="00694399">
            <w:pPr>
              <w:pStyle w:val="BodyText"/>
            </w:pPr>
            <w:r>
              <w:t>From: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"/>
            </w:pPr>
            <w:r>
              <w:t>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2028" w:type="dxa"/>
            <w:gridSpan w:val="6"/>
            <w:vAlign w:val="bottom"/>
          </w:tcPr>
          <w:p w:rsidR="00694399" w:rsidRDefault="00694399">
            <w:pPr>
              <w:pStyle w:val="BodyText"/>
            </w:pPr>
            <w:r>
              <w:t>Did you graduate?</w:t>
            </w:r>
          </w:p>
        </w:tc>
        <w:tc>
          <w:tcPr>
            <w:tcW w:w="865" w:type="dxa"/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vAlign w:val="bottom"/>
          </w:tcPr>
          <w:p w:rsidR="00694399" w:rsidRDefault="00694399">
            <w:pPr>
              <w:pStyle w:val="BodyText"/>
            </w:pPr>
            <w:r>
              <w:t>Diploma:</w:t>
            </w: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trHeight w:val="432"/>
          <w:jc w:val="center"/>
        </w:trPr>
        <w:tc>
          <w:tcPr>
            <w:tcW w:w="1031" w:type="dxa"/>
            <w:gridSpan w:val="2"/>
            <w:vAlign w:val="bottom"/>
          </w:tcPr>
          <w:p w:rsidR="00694399" w:rsidRDefault="00694399">
            <w:pPr>
              <w:pStyle w:val="BodyText"/>
            </w:pPr>
            <w:r>
              <w:t>College:</w:t>
            </w:r>
          </w:p>
        </w:tc>
        <w:tc>
          <w:tcPr>
            <w:tcW w:w="3522" w:type="dxa"/>
            <w:gridSpan w:val="7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981" w:type="dxa"/>
            <w:gridSpan w:val="4"/>
            <w:vAlign w:val="bottom"/>
          </w:tcPr>
          <w:p w:rsidR="00694399" w:rsidRDefault="00694399">
            <w:pPr>
              <w:pStyle w:val="BodyText"/>
            </w:pPr>
            <w:r>
              <w:t>Address:</w:t>
            </w:r>
          </w:p>
        </w:tc>
        <w:tc>
          <w:tcPr>
            <w:tcW w:w="5258" w:type="dxa"/>
            <w:gridSpan w:val="14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trHeight w:val="432"/>
          <w:jc w:val="center"/>
        </w:trPr>
        <w:tc>
          <w:tcPr>
            <w:tcW w:w="851" w:type="dxa"/>
            <w:vAlign w:val="bottom"/>
          </w:tcPr>
          <w:p w:rsidR="00694399" w:rsidRDefault="00694399">
            <w:pPr>
              <w:pStyle w:val="BodyText"/>
            </w:pPr>
            <w:r>
              <w:t>From: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694399" w:rsidRDefault="00694399">
            <w:pPr>
              <w:pStyle w:val="BodyText"/>
            </w:pPr>
            <w:r>
              <w:t>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2028" w:type="dxa"/>
            <w:gridSpan w:val="6"/>
            <w:vAlign w:val="bottom"/>
          </w:tcPr>
          <w:p w:rsidR="00694399" w:rsidRDefault="00694399">
            <w:pPr>
              <w:pStyle w:val="BodyText"/>
            </w:pPr>
            <w:r>
              <w:t>Did you graduate?</w:t>
            </w:r>
          </w:p>
        </w:tc>
        <w:tc>
          <w:tcPr>
            <w:tcW w:w="865" w:type="dxa"/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vAlign w:val="bottom"/>
          </w:tcPr>
          <w:p w:rsidR="00694399" w:rsidRDefault="00694399">
            <w:pPr>
              <w:pStyle w:val="BodyText"/>
            </w:pPr>
            <w:r>
              <w:t>Degree:</w:t>
            </w: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trHeight w:val="432"/>
          <w:jc w:val="center"/>
        </w:trPr>
        <w:tc>
          <w:tcPr>
            <w:tcW w:w="851" w:type="dxa"/>
            <w:vAlign w:val="bottom"/>
          </w:tcPr>
          <w:p w:rsidR="00694399" w:rsidRDefault="00694399">
            <w:pPr>
              <w:pStyle w:val="BodyText"/>
            </w:pPr>
            <w:r>
              <w:t>Other:</w:t>
            </w:r>
          </w:p>
        </w:tc>
        <w:tc>
          <w:tcPr>
            <w:tcW w:w="3702" w:type="dxa"/>
            <w:gridSpan w:val="8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981" w:type="dxa"/>
            <w:gridSpan w:val="4"/>
            <w:vAlign w:val="bottom"/>
          </w:tcPr>
          <w:p w:rsidR="00694399" w:rsidRDefault="00694399">
            <w:pPr>
              <w:pStyle w:val="BodyText"/>
            </w:pPr>
            <w:r>
              <w:t>Address:</w:t>
            </w:r>
          </w:p>
        </w:tc>
        <w:tc>
          <w:tcPr>
            <w:tcW w:w="5258" w:type="dxa"/>
            <w:gridSpan w:val="14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 w:rsidTr="00F23893">
        <w:trPr>
          <w:trHeight w:val="432"/>
          <w:jc w:val="center"/>
        </w:trPr>
        <w:tc>
          <w:tcPr>
            <w:tcW w:w="851" w:type="dxa"/>
            <w:vAlign w:val="bottom"/>
          </w:tcPr>
          <w:p w:rsidR="00694399" w:rsidRDefault="00694399">
            <w:pPr>
              <w:pStyle w:val="BodyText"/>
            </w:pPr>
            <w:r>
              <w:t>From: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694399" w:rsidRDefault="00694399">
            <w:pPr>
              <w:pStyle w:val="BodyText"/>
            </w:pPr>
            <w:r>
              <w:t>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2028" w:type="dxa"/>
            <w:gridSpan w:val="6"/>
            <w:vAlign w:val="bottom"/>
          </w:tcPr>
          <w:p w:rsidR="00694399" w:rsidRDefault="00694399">
            <w:pPr>
              <w:pStyle w:val="BodyText"/>
            </w:pPr>
            <w:r>
              <w:t>Did you graduate?</w:t>
            </w:r>
          </w:p>
        </w:tc>
        <w:tc>
          <w:tcPr>
            <w:tcW w:w="865" w:type="dxa"/>
            <w:vAlign w:val="bottom"/>
          </w:tcPr>
          <w:p w:rsidR="00694399" w:rsidRDefault="00694399">
            <w:pPr>
              <w:pStyle w:val="BodyText3"/>
            </w:pPr>
            <w:r>
              <w:t>YES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541" w:type="dxa"/>
            <w:gridSpan w:val="2"/>
            <w:vAlign w:val="bottom"/>
          </w:tcPr>
          <w:p w:rsidR="00694399" w:rsidRDefault="00694399">
            <w:pPr>
              <w:pStyle w:val="BodyText3"/>
            </w:pPr>
            <w:r>
              <w:t>NO</w:t>
            </w:r>
          </w:p>
          <w:p w:rsidR="00694399" w:rsidRDefault="006C673B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399">
              <w:instrText xml:space="preserve"> FORMCHECKBOX </w:instrText>
            </w:r>
            <w:r w:rsidR="00342392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vAlign w:val="bottom"/>
          </w:tcPr>
          <w:p w:rsidR="00694399" w:rsidRDefault="00694399">
            <w:pPr>
              <w:pStyle w:val="BodyText"/>
            </w:pPr>
            <w:r>
              <w:t>Degree:</w:t>
            </w: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</w:tbl>
    <w:p w:rsidR="00F23893" w:rsidRDefault="00F23893"/>
    <w:p w:rsidR="00F23893" w:rsidRDefault="00F23893" w:rsidP="00F23893">
      <w:r>
        <w:br w:type="page"/>
      </w:r>
    </w:p>
    <w:p w:rsidR="00F23893" w:rsidRDefault="00F23893"/>
    <w:tbl>
      <w:tblPr>
        <w:tblW w:w="10853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26"/>
        <w:gridCol w:w="54"/>
        <w:gridCol w:w="126"/>
        <w:gridCol w:w="594"/>
        <w:gridCol w:w="1080"/>
        <w:gridCol w:w="1589"/>
        <w:gridCol w:w="1080"/>
        <w:gridCol w:w="394"/>
        <w:gridCol w:w="143"/>
        <w:gridCol w:w="38"/>
        <w:gridCol w:w="753"/>
        <w:gridCol w:w="112"/>
        <w:gridCol w:w="827"/>
        <w:gridCol w:w="133"/>
        <w:gridCol w:w="183"/>
        <w:gridCol w:w="9"/>
        <w:gridCol w:w="981"/>
        <w:gridCol w:w="447"/>
        <w:gridCol w:w="1272"/>
        <w:gridCol w:w="61"/>
      </w:tblGrid>
      <w:tr w:rsidR="00694399">
        <w:trPr>
          <w:gridAfter w:val="1"/>
          <w:wAfter w:w="61" w:type="dxa"/>
          <w:trHeight w:hRule="exact" w:val="288"/>
          <w:jc w:val="center"/>
        </w:trPr>
        <w:tc>
          <w:tcPr>
            <w:tcW w:w="10792" w:type="dxa"/>
            <w:gridSpan w:val="20"/>
            <w:shd w:val="clear" w:color="auto" w:fill="000000"/>
            <w:vAlign w:val="center"/>
          </w:tcPr>
          <w:p w:rsidR="00694399" w:rsidRDefault="00694399">
            <w:pPr>
              <w:pStyle w:val="Heading3"/>
            </w:pPr>
            <w:r>
              <w:t>References</w:t>
            </w:r>
          </w:p>
        </w:tc>
      </w:tr>
      <w:tr w:rsidR="00694399">
        <w:trPr>
          <w:gridAfter w:val="1"/>
          <w:wAfter w:w="61" w:type="dxa"/>
          <w:trHeight w:hRule="exact" w:val="216"/>
          <w:jc w:val="center"/>
        </w:trPr>
        <w:tc>
          <w:tcPr>
            <w:tcW w:w="10792" w:type="dxa"/>
            <w:gridSpan w:val="20"/>
            <w:vAlign w:val="center"/>
          </w:tcPr>
          <w:p w:rsidR="00694399" w:rsidRDefault="00694399">
            <w:pPr>
              <w:pStyle w:val="BodyText4"/>
            </w:pPr>
            <w:r>
              <w:t>Please list three professional references.</w:t>
            </w: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1751" w:type="dxa"/>
            <w:gridSpan w:val="5"/>
            <w:vAlign w:val="bottom"/>
          </w:tcPr>
          <w:p w:rsidR="00694399" w:rsidRDefault="00694399">
            <w:pPr>
              <w:pStyle w:val="BodyText"/>
            </w:pPr>
            <w:r>
              <w:t>1 - Full Name:</w:t>
            </w:r>
          </w:p>
        </w:tc>
        <w:tc>
          <w:tcPr>
            <w:tcW w:w="3749" w:type="dxa"/>
            <w:gridSpan w:val="3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2267" w:type="dxa"/>
            <w:gridSpan w:val="6"/>
            <w:vAlign w:val="bottom"/>
          </w:tcPr>
          <w:p w:rsidR="00694399" w:rsidRDefault="00694399">
            <w:pPr>
              <w:pStyle w:val="BodyText"/>
              <w:ind w:left="458"/>
            </w:pPr>
            <w:r>
              <w:t>Relationship:</w:t>
            </w:r>
          </w:p>
        </w:tc>
        <w:tc>
          <w:tcPr>
            <w:tcW w:w="3025" w:type="dxa"/>
            <w:gridSpan w:val="6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1157" w:type="dxa"/>
            <w:gridSpan w:val="4"/>
            <w:vAlign w:val="bottom"/>
          </w:tcPr>
          <w:p w:rsidR="00694399" w:rsidRDefault="00694399">
            <w:pPr>
              <w:pStyle w:val="BodyText"/>
            </w:pPr>
            <w:r>
              <w:t>Company:</w:t>
            </w:r>
          </w:p>
        </w:tc>
        <w:tc>
          <w:tcPr>
            <w:tcW w:w="5783" w:type="dxa"/>
            <w:gridSpan w:val="9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1143" w:type="dxa"/>
            <w:gridSpan w:val="3"/>
            <w:vAlign w:val="bottom"/>
          </w:tcPr>
          <w:p w:rsidR="00694399" w:rsidRDefault="00694399">
            <w:pPr>
              <w:pStyle w:val="BodyText"/>
            </w:pPr>
            <w:r>
              <w:t>Phone: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  <w:r>
              <w:t>(         )</w:t>
            </w: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977" w:type="dxa"/>
            <w:gridSpan w:val="2"/>
            <w:vAlign w:val="bottom"/>
          </w:tcPr>
          <w:p w:rsidR="00694399" w:rsidRDefault="00694399">
            <w:pPr>
              <w:pStyle w:val="BodyText"/>
            </w:pPr>
            <w:r>
              <w:t>Address:</w:t>
            </w:r>
          </w:p>
        </w:tc>
        <w:tc>
          <w:tcPr>
            <w:tcW w:w="9815" w:type="dxa"/>
            <w:gridSpan w:val="18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1751" w:type="dxa"/>
            <w:gridSpan w:val="5"/>
            <w:shd w:val="clear" w:color="auto" w:fill="CCCCCC"/>
            <w:vAlign w:val="bottom"/>
          </w:tcPr>
          <w:p w:rsidR="00694399" w:rsidRDefault="00694399">
            <w:pPr>
              <w:pStyle w:val="BodyText"/>
            </w:pPr>
            <w:r>
              <w:t>2 - Full Name:</w:t>
            </w:r>
          </w:p>
        </w:tc>
        <w:tc>
          <w:tcPr>
            <w:tcW w:w="3749" w:type="dxa"/>
            <w:gridSpan w:val="3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2267" w:type="dxa"/>
            <w:gridSpan w:val="6"/>
            <w:shd w:val="clear" w:color="auto" w:fill="CCCCCC"/>
            <w:vAlign w:val="bottom"/>
          </w:tcPr>
          <w:p w:rsidR="00694399" w:rsidRDefault="00694399">
            <w:pPr>
              <w:pStyle w:val="BodyText"/>
              <w:ind w:left="458"/>
            </w:pPr>
            <w:r>
              <w:t>Relationship:</w:t>
            </w:r>
          </w:p>
        </w:tc>
        <w:tc>
          <w:tcPr>
            <w:tcW w:w="3025" w:type="dxa"/>
            <w:gridSpan w:val="6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1157" w:type="dxa"/>
            <w:gridSpan w:val="4"/>
            <w:shd w:val="clear" w:color="auto" w:fill="CCCCCC"/>
            <w:vAlign w:val="bottom"/>
          </w:tcPr>
          <w:p w:rsidR="00694399" w:rsidRDefault="00694399">
            <w:pPr>
              <w:pStyle w:val="BodyText"/>
            </w:pPr>
            <w:r>
              <w:t>Company:</w:t>
            </w:r>
          </w:p>
        </w:tc>
        <w:tc>
          <w:tcPr>
            <w:tcW w:w="5783" w:type="dxa"/>
            <w:gridSpan w:val="9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1152" w:type="dxa"/>
            <w:gridSpan w:val="4"/>
            <w:shd w:val="clear" w:color="auto" w:fill="CCCCCC"/>
            <w:vAlign w:val="bottom"/>
          </w:tcPr>
          <w:p w:rsidR="00694399" w:rsidRDefault="00694399">
            <w:pPr>
              <w:pStyle w:val="BodyText"/>
            </w:pPr>
            <w:r>
              <w:t>Phone: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694399" w:rsidRDefault="00694399">
            <w:pPr>
              <w:pStyle w:val="FieldText"/>
            </w:pPr>
            <w:r>
              <w:t>(         )</w:t>
            </w: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977" w:type="dxa"/>
            <w:gridSpan w:val="2"/>
            <w:shd w:val="clear" w:color="auto" w:fill="CCCCCC"/>
            <w:vAlign w:val="bottom"/>
          </w:tcPr>
          <w:p w:rsidR="00694399" w:rsidRDefault="00694399">
            <w:pPr>
              <w:pStyle w:val="BodyText"/>
            </w:pPr>
            <w:r>
              <w:t>Address:</w:t>
            </w:r>
          </w:p>
        </w:tc>
        <w:tc>
          <w:tcPr>
            <w:tcW w:w="9815" w:type="dxa"/>
            <w:gridSpan w:val="18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1751" w:type="dxa"/>
            <w:gridSpan w:val="5"/>
            <w:vAlign w:val="bottom"/>
          </w:tcPr>
          <w:p w:rsidR="00694399" w:rsidRDefault="00694399">
            <w:pPr>
              <w:pStyle w:val="BodyText"/>
            </w:pPr>
            <w:r>
              <w:t>3 - Full Name:</w:t>
            </w:r>
          </w:p>
        </w:tc>
        <w:tc>
          <w:tcPr>
            <w:tcW w:w="3749" w:type="dxa"/>
            <w:gridSpan w:val="3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2267" w:type="dxa"/>
            <w:gridSpan w:val="6"/>
            <w:vAlign w:val="bottom"/>
          </w:tcPr>
          <w:p w:rsidR="00694399" w:rsidRDefault="00694399">
            <w:pPr>
              <w:pStyle w:val="BodyText"/>
              <w:ind w:left="458"/>
            </w:pPr>
            <w:r>
              <w:t>Relationship:</w:t>
            </w:r>
          </w:p>
        </w:tc>
        <w:tc>
          <w:tcPr>
            <w:tcW w:w="3025" w:type="dxa"/>
            <w:gridSpan w:val="6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1157" w:type="dxa"/>
            <w:gridSpan w:val="4"/>
            <w:vAlign w:val="bottom"/>
          </w:tcPr>
          <w:p w:rsidR="00694399" w:rsidRDefault="00694399">
            <w:pPr>
              <w:pStyle w:val="BodyText"/>
            </w:pPr>
            <w:r>
              <w:t>Company:</w:t>
            </w:r>
          </w:p>
        </w:tc>
        <w:tc>
          <w:tcPr>
            <w:tcW w:w="5783" w:type="dxa"/>
            <w:gridSpan w:val="9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1143" w:type="dxa"/>
            <w:gridSpan w:val="3"/>
            <w:vAlign w:val="bottom"/>
          </w:tcPr>
          <w:p w:rsidR="00694399" w:rsidRDefault="00694399">
            <w:pPr>
              <w:pStyle w:val="BodyText"/>
            </w:pPr>
            <w:r>
              <w:t>Phone: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  <w:r>
              <w:t>(         )</w:t>
            </w: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977" w:type="dxa"/>
            <w:gridSpan w:val="2"/>
            <w:vAlign w:val="bottom"/>
          </w:tcPr>
          <w:p w:rsidR="00694399" w:rsidRDefault="00694399">
            <w:pPr>
              <w:pStyle w:val="BodyText"/>
            </w:pPr>
            <w:r>
              <w:t>Address:</w:t>
            </w:r>
          </w:p>
        </w:tc>
        <w:tc>
          <w:tcPr>
            <w:tcW w:w="9815" w:type="dxa"/>
            <w:gridSpan w:val="18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>
        <w:trPr>
          <w:gridAfter w:val="1"/>
          <w:wAfter w:w="61" w:type="dxa"/>
          <w:trHeight w:hRule="exact" w:val="288"/>
          <w:jc w:val="center"/>
        </w:trPr>
        <w:tc>
          <w:tcPr>
            <w:tcW w:w="10792" w:type="dxa"/>
            <w:gridSpan w:val="20"/>
            <w:vAlign w:val="bottom"/>
          </w:tcPr>
          <w:p w:rsidR="00694399" w:rsidRDefault="00694399">
            <w:pPr>
              <w:pStyle w:val="BodyText"/>
            </w:pPr>
          </w:p>
        </w:tc>
      </w:tr>
      <w:tr w:rsidR="00694399">
        <w:trPr>
          <w:gridAfter w:val="1"/>
          <w:wAfter w:w="61" w:type="dxa"/>
          <w:trHeight w:hRule="exact" w:val="288"/>
          <w:jc w:val="center"/>
        </w:trPr>
        <w:tc>
          <w:tcPr>
            <w:tcW w:w="10792" w:type="dxa"/>
            <w:gridSpan w:val="20"/>
            <w:shd w:val="clear" w:color="auto" w:fill="000000"/>
            <w:vAlign w:val="center"/>
          </w:tcPr>
          <w:p w:rsidR="00694399" w:rsidRDefault="00694399">
            <w:pPr>
              <w:pStyle w:val="Heading3"/>
            </w:pPr>
            <w:r>
              <w:t>Previous Employment</w:t>
            </w: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1751" w:type="dxa"/>
            <w:gridSpan w:val="5"/>
            <w:vAlign w:val="bottom"/>
          </w:tcPr>
          <w:p w:rsidR="00694399" w:rsidRDefault="00694399">
            <w:pPr>
              <w:pStyle w:val="BodyText"/>
            </w:pPr>
            <w:r>
              <w:t>Most Recent Employer:</w:t>
            </w:r>
          </w:p>
        </w:tc>
        <w:tc>
          <w:tcPr>
            <w:tcW w:w="4286" w:type="dxa"/>
            <w:gridSpan w:val="5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903" w:type="dxa"/>
            <w:gridSpan w:val="3"/>
            <w:vAlign w:val="bottom"/>
          </w:tcPr>
          <w:p w:rsidR="00694399" w:rsidRDefault="00694399">
            <w:pPr>
              <w:pStyle w:val="BodyText"/>
              <w:jc w:val="right"/>
            </w:pPr>
            <w:r>
              <w:t>Phone:</w:t>
            </w:r>
          </w:p>
        </w:tc>
        <w:tc>
          <w:tcPr>
            <w:tcW w:w="3852" w:type="dxa"/>
            <w:gridSpan w:val="7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  <w:r>
              <w:t>(         )</w:t>
            </w: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1031" w:type="dxa"/>
            <w:gridSpan w:val="3"/>
            <w:vAlign w:val="bottom"/>
          </w:tcPr>
          <w:p w:rsidR="00694399" w:rsidRDefault="00694399">
            <w:pPr>
              <w:pStyle w:val="BodyText"/>
            </w:pPr>
            <w:r>
              <w:t>Address:</w:t>
            </w:r>
          </w:p>
        </w:tc>
        <w:tc>
          <w:tcPr>
            <w:tcW w:w="5797" w:type="dxa"/>
            <w:gridSpan w:val="9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1255" w:type="dxa"/>
            <w:gridSpan w:val="4"/>
            <w:vAlign w:val="bottom"/>
          </w:tcPr>
          <w:p w:rsidR="00694399" w:rsidRDefault="00694399">
            <w:pPr>
              <w:pStyle w:val="BodyText"/>
            </w:pPr>
            <w:r>
              <w:t>Supervisor:</w:t>
            </w:r>
          </w:p>
        </w:tc>
        <w:tc>
          <w:tcPr>
            <w:tcW w:w="2709" w:type="dxa"/>
            <w:gridSpan w:val="4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1031" w:type="dxa"/>
            <w:gridSpan w:val="3"/>
            <w:vAlign w:val="bottom"/>
          </w:tcPr>
          <w:p w:rsidR="00694399" w:rsidRDefault="00694399">
            <w:pPr>
              <w:pStyle w:val="BodyText"/>
            </w:pPr>
            <w:r>
              <w:t>Job Title:</w:t>
            </w:r>
          </w:p>
        </w:tc>
        <w:tc>
          <w:tcPr>
            <w:tcW w:w="3389" w:type="dxa"/>
            <w:gridSpan w:val="4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1474" w:type="dxa"/>
            <w:gridSpan w:val="2"/>
            <w:vAlign w:val="bottom"/>
          </w:tcPr>
          <w:p w:rsidR="00694399" w:rsidRDefault="00694399">
            <w:pPr>
              <w:pStyle w:val="BodyText"/>
            </w:pPr>
            <w:r>
              <w:t>Starting Salary:</w:t>
            </w:r>
          </w:p>
        </w:tc>
        <w:tc>
          <w:tcPr>
            <w:tcW w:w="2006" w:type="dxa"/>
            <w:gridSpan w:val="6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BodyText"/>
              <w:rPr>
                <w:b/>
              </w:rPr>
            </w:pPr>
            <w:r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4"/>
            <w:vAlign w:val="bottom"/>
          </w:tcPr>
          <w:p w:rsidR="00694399" w:rsidRDefault="00694399">
            <w:pPr>
              <w:pStyle w:val="BodyText"/>
            </w:pPr>
            <w:r>
              <w:t>Ending Salary: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BodyText"/>
              <w:rPr>
                <w:b/>
              </w:rPr>
            </w:pPr>
            <w:r>
              <w:rPr>
                <w:rStyle w:val="FieldTextChar"/>
              </w:rPr>
              <w:t>$</w:t>
            </w: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1751" w:type="dxa"/>
            <w:gridSpan w:val="5"/>
            <w:vAlign w:val="bottom"/>
          </w:tcPr>
          <w:p w:rsidR="00694399" w:rsidRDefault="00694399">
            <w:pPr>
              <w:pStyle w:val="BodyText"/>
            </w:pPr>
            <w:r>
              <w:t>Responsibilities: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694399">
        <w:trPr>
          <w:gridAfter w:val="1"/>
          <w:wAfter w:w="61" w:type="dxa"/>
          <w:trHeight w:val="432"/>
          <w:jc w:val="center"/>
        </w:trPr>
        <w:tc>
          <w:tcPr>
            <w:tcW w:w="851" w:type="dxa"/>
            <w:vAlign w:val="bottom"/>
          </w:tcPr>
          <w:p w:rsidR="00694399" w:rsidRDefault="00694399">
            <w:pPr>
              <w:pStyle w:val="BodyText"/>
            </w:pPr>
            <w:r>
              <w:t>From: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694399" w:rsidRDefault="00694399">
            <w:pPr>
              <w:pStyle w:val="BodyText"/>
              <w:jc w:val="right"/>
            </w:pPr>
            <w:r>
              <w:t>To: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</w:tcBorders>
            <w:vAlign w:val="bottom"/>
          </w:tcPr>
          <w:p w:rsidR="00694399" w:rsidRDefault="00694399">
            <w:pPr>
              <w:pStyle w:val="BodyText"/>
            </w:pPr>
            <w:r>
              <w:t>Reason for Leaving:</w:t>
            </w:r>
          </w:p>
        </w:tc>
        <w:tc>
          <w:tcPr>
            <w:tcW w:w="47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399" w:rsidRDefault="00694399">
            <w:pPr>
              <w:pStyle w:val="FieldText"/>
            </w:pPr>
          </w:p>
        </w:tc>
      </w:tr>
      <w:tr w:rsidR="00F23893">
        <w:trPr>
          <w:gridAfter w:val="1"/>
          <w:wAfter w:w="61" w:type="dxa"/>
          <w:trHeight w:val="432"/>
          <w:jc w:val="center"/>
        </w:trPr>
        <w:tc>
          <w:tcPr>
            <w:tcW w:w="851" w:type="dxa"/>
            <w:vAlign w:val="bottom"/>
          </w:tcPr>
          <w:p w:rsidR="00F23893" w:rsidRDefault="00F23893">
            <w:pPr>
              <w:pStyle w:val="BodyText"/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:rsidR="00F23893" w:rsidRDefault="00F23893">
            <w:pPr>
              <w:pStyle w:val="FieldTex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23893" w:rsidRDefault="00F23893">
            <w:pPr>
              <w:pStyle w:val="BodyText"/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893" w:rsidRDefault="00F23893">
            <w:pPr>
              <w:pStyle w:val="FieldText"/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</w:tcBorders>
            <w:vAlign w:val="bottom"/>
          </w:tcPr>
          <w:p w:rsidR="00F23893" w:rsidRDefault="00F23893">
            <w:pPr>
              <w:pStyle w:val="BodyText"/>
            </w:pPr>
          </w:p>
        </w:tc>
        <w:tc>
          <w:tcPr>
            <w:tcW w:w="47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893" w:rsidRDefault="00F23893">
            <w:pPr>
              <w:pStyle w:val="FieldText"/>
            </w:pPr>
          </w:p>
        </w:tc>
      </w:tr>
      <w:tr w:rsidR="007B7B84" w:rsidTr="007B7B84">
        <w:trPr>
          <w:gridAfter w:val="1"/>
          <w:wAfter w:w="61" w:type="dxa"/>
          <w:trHeight w:val="252"/>
          <w:jc w:val="center"/>
        </w:trPr>
        <w:tc>
          <w:tcPr>
            <w:tcW w:w="10792" w:type="dxa"/>
            <w:gridSpan w:val="20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B7B84" w:rsidRDefault="007B7B84" w:rsidP="007B7B84">
            <w:pPr>
              <w:pStyle w:val="BodyText"/>
              <w:jc w:val="center"/>
            </w:pPr>
            <w:r w:rsidRPr="007B7B84">
              <w:rPr>
                <w:b/>
                <w:color w:val="FFFFFF"/>
                <w:sz w:val="20"/>
                <w:szCs w:val="20"/>
              </w:rPr>
              <w:t>Residence History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FFFFFF"/>
                <w:sz w:val="20"/>
                <w:szCs w:val="20"/>
              </w:rPr>
              <w:t>( addresses</w:t>
            </w:r>
            <w:proofErr w:type="gramEnd"/>
            <w:r>
              <w:rPr>
                <w:b/>
                <w:color w:val="FFFFFF"/>
                <w:sz w:val="20"/>
                <w:szCs w:val="20"/>
              </w:rPr>
              <w:t xml:space="preserve"> for past 5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yrs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)</w:t>
            </w:r>
          </w:p>
        </w:tc>
      </w:tr>
      <w:tr w:rsidR="007B7B84" w:rsidTr="007B7B84">
        <w:trPr>
          <w:gridAfter w:val="1"/>
          <w:wAfter w:w="61" w:type="dxa"/>
          <w:trHeight w:val="288"/>
          <w:jc w:val="center"/>
        </w:trPr>
        <w:tc>
          <w:tcPr>
            <w:tcW w:w="1031" w:type="dxa"/>
            <w:gridSpan w:val="3"/>
            <w:tcBorders>
              <w:top w:val="single" w:sz="4" w:space="0" w:color="auto"/>
            </w:tcBorders>
            <w:vAlign w:val="bottom"/>
          </w:tcPr>
          <w:p w:rsidR="007B7B84" w:rsidRDefault="007B7B84" w:rsidP="005B369B">
            <w:pPr>
              <w:pStyle w:val="BodyText"/>
            </w:pPr>
            <w:r>
              <w:br/>
              <w:t>Address:</w:t>
            </w:r>
          </w:p>
        </w:tc>
        <w:tc>
          <w:tcPr>
            <w:tcW w:w="59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7B84" w:rsidRDefault="007B7B84" w:rsidP="005B369B">
            <w:pPr>
              <w:pStyle w:val="FieldText"/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7B84" w:rsidRDefault="007B7B84" w:rsidP="005B369B">
            <w:pPr>
              <w:pStyle w:val="FieldText"/>
            </w:pPr>
          </w:p>
        </w:tc>
      </w:tr>
      <w:tr w:rsidR="007B7B84" w:rsidTr="005B369B">
        <w:trPr>
          <w:gridAfter w:val="1"/>
          <w:wAfter w:w="61" w:type="dxa"/>
          <w:trHeight w:val="144"/>
          <w:jc w:val="center"/>
        </w:trPr>
        <w:tc>
          <w:tcPr>
            <w:tcW w:w="6940" w:type="dxa"/>
            <w:gridSpan w:val="13"/>
          </w:tcPr>
          <w:p w:rsidR="007B7B84" w:rsidRDefault="007B7B84" w:rsidP="005B369B">
            <w:pPr>
              <w:pStyle w:val="BodyText2"/>
              <w:tabs>
                <w:tab w:val="clear" w:pos="1143"/>
                <w:tab w:val="left" w:pos="1053"/>
              </w:tabs>
            </w:pPr>
            <w:r>
              <w:rPr>
                <w:szCs w:val="18"/>
              </w:rPr>
              <w:tab/>
            </w:r>
            <w:r>
              <w:t>Street Address</w:t>
            </w:r>
          </w:p>
        </w:tc>
        <w:tc>
          <w:tcPr>
            <w:tcW w:w="3852" w:type="dxa"/>
            <w:gridSpan w:val="7"/>
          </w:tcPr>
          <w:p w:rsidR="007B7B84" w:rsidRDefault="007B7B84" w:rsidP="005B369B">
            <w:pPr>
              <w:pStyle w:val="BodyText2"/>
            </w:pPr>
            <w:r>
              <w:t>Apartment/Unit #</w:t>
            </w:r>
          </w:p>
        </w:tc>
      </w:tr>
      <w:tr w:rsidR="007B7B84" w:rsidTr="007B7B84">
        <w:trPr>
          <w:gridAfter w:val="1"/>
          <w:wAfter w:w="61" w:type="dxa"/>
          <w:trHeight w:val="180"/>
          <w:jc w:val="center"/>
        </w:trPr>
        <w:tc>
          <w:tcPr>
            <w:tcW w:w="1031" w:type="dxa"/>
            <w:gridSpan w:val="3"/>
            <w:vAlign w:val="bottom"/>
          </w:tcPr>
          <w:p w:rsidR="007B7B84" w:rsidRDefault="007B7B84" w:rsidP="005B369B">
            <w:pPr>
              <w:rPr>
                <w:sz w:val="19"/>
                <w:szCs w:val="19"/>
              </w:rPr>
            </w:pPr>
          </w:p>
        </w:tc>
        <w:tc>
          <w:tcPr>
            <w:tcW w:w="5909" w:type="dxa"/>
            <w:gridSpan w:val="10"/>
            <w:tcBorders>
              <w:bottom w:val="single" w:sz="4" w:space="0" w:color="auto"/>
            </w:tcBorders>
            <w:vAlign w:val="bottom"/>
          </w:tcPr>
          <w:p w:rsidR="007B7B84" w:rsidRDefault="007B7B84" w:rsidP="005B369B">
            <w:pPr>
              <w:pStyle w:val="FieldText"/>
            </w:pPr>
          </w:p>
        </w:tc>
        <w:tc>
          <w:tcPr>
            <w:tcW w:w="2133" w:type="dxa"/>
            <w:gridSpan w:val="5"/>
            <w:tcBorders>
              <w:bottom w:val="single" w:sz="4" w:space="0" w:color="auto"/>
            </w:tcBorders>
            <w:vAlign w:val="bottom"/>
          </w:tcPr>
          <w:p w:rsidR="007B7B84" w:rsidRDefault="007B7B84" w:rsidP="005B369B">
            <w:pPr>
              <w:pStyle w:val="FieldText"/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vAlign w:val="bottom"/>
          </w:tcPr>
          <w:p w:rsidR="007B7B84" w:rsidRDefault="007B7B84" w:rsidP="005B369B">
            <w:pPr>
              <w:pStyle w:val="FieldText"/>
            </w:pPr>
          </w:p>
        </w:tc>
      </w:tr>
      <w:tr w:rsidR="007B7B84" w:rsidTr="007B7B84">
        <w:trPr>
          <w:gridAfter w:val="1"/>
          <w:wAfter w:w="61" w:type="dxa"/>
          <w:trHeight w:val="144"/>
          <w:jc w:val="center"/>
        </w:trPr>
        <w:tc>
          <w:tcPr>
            <w:tcW w:w="1031" w:type="dxa"/>
            <w:gridSpan w:val="3"/>
            <w:vAlign w:val="bottom"/>
          </w:tcPr>
          <w:p w:rsidR="007B7B84" w:rsidRDefault="007B7B84" w:rsidP="005B369B">
            <w:pPr>
              <w:pStyle w:val="BodyText2"/>
            </w:pPr>
          </w:p>
        </w:tc>
        <w:tc>
          <w:tcPr>
            <w:tcW w:w="5909" w:type="dxa"/>
            <w:gridSpan w:val="10"/>
            <w:tcBorders>
              <w:top w:val="single" w:sz="4" w:space="0" w:color="auto"/>
            </w:tcBorders>
          </w:tcPr>
          <w:p w:rsidR="007B7B84" w:rsidRDefault="007B7B84" w:rsidP="005B369B">
            <w:pPr>
              <w:pStyle w:val="BodyText2"/>
            </w:pPr>
            <w:r>
              <w:t>City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</w:tcBorders>
          </w:tcPr>
          <w:p w:rsidR="007B7B84" w:rsidRDefault="007B7B84" w:rsidP="005B369B">
            <w:pPr>
              <w:pStyle w:val="BodyText2"/>
            </w:pPr>
            <w:r>
              <w:t>State</w:t>
            </w:r>
          </w:p>
        </w:tc>
        <w:tc>
          <w:tcPr>
            <w:tcW w:w="1719" w:type="dxa"/>
            <w:gridSpan w:val="2"/>
          </w:tcPr>
          <w:p w:rsidR="007B7B84" w:rsidRDefault="007B7B84" w:rsidP="005B369B">
            <w:pPr>
              <w:pStyle w:val="BodyText2"/>
            </w:pPr>
            <w:r>
              <w:t>ZIP Code</w:t>
            </w:r>
          </w:p>
        </w:tc>
      </w:tr>
      <w:tr w:rsidR="007B7B84" w:rsidTr="007B7B84">
        <w:trPr>
          <w:gridAfter w:val="1"/>
          <w:wAfter w:w="61" w:type="dxa"/>
          <w:trHeight w:val="288"/>
          <w:jc w:val="center"/>
        </w:trPr>
        <w:tc>
          <w:tcPr>
            <w:tcW w:w="1031" w:type="dxa"/>
            <w:gridSpan w:val="3"/>
            <w:vAlign w:val="bottom"/>
          </w:tcPr>
          <w:p w:rsidR="007B7B84" w:rsidRDefault="007B7B84" w:rsidP="005B369B">
            <w:pPr>
              <w:pStyle w:val="BodyText"/>
            </w:pPr>
            <w:r>
              <w:br/>
              <w:t>Address:</w:t>
            </w:r>
          </w:p>
        </w:tc>
        <w:tc>
          <w:tcPr>
            <w:tcW w:w="5909" w:type="dxa"/>
            <w:gridSpan w:val="10"/>
            <w:tcBorders>
              <w:bottom w:val="single" w:sz="4" w:space="0" w:color="auto"/>
            </w:tcBorders>
            <w:vAlign w:val="bottom"/>
          </w:tcPr>
          <w:p w:rsidR="007B7B84" w:rsidRDefault="007B7B84" w:rsidP="005B369B">
            <w:pPr>
              <w:pStyle w:val="FieldText"/>
            </w:pPr>
          </w:p>
        </w:tc>
        <w:tc>
          <w:tcPr>
            <w:tcW w:w="3852" w:type="dxa"/>
            <w:gridSpan w:val="7"/>
            <w:tcBorders>
              <w:bottom w:val="single" w:sz="4" w:space="0" w:color="auto"/>
            </w:tcBorders>
            <w:vAlign w:val="bottom"/>
          </w:tcPr>
          <w:p w:rsidR="007B7B84" w:rsidRDefault="007B7B84" w:rsidP="005B369B">
            <w:pPr>
              <w:pStyle w:val="FieldText"/>
            </w:pPr>
          </w:p>
        </w:tc>
      </w:tr>
      <w:tr w:rsidR="007B7B84" w:rsidTr="007B7B84">
        <w:trPr>
          <w:gridAfter w:val="1"/>
          <w:wAfter w:w="61" w:type="dxa"/>
          <w:trHeight w:val="144"/>
          <w:jc w:val="center"/>
        </w:trPr>
        <w:tc>
          <w:tcPr>
            <w:tcW w:w="6940" w:type="dxa"/>
            <w:gridSpan w:val="13"/>
          </w:tcPr>
          <w:p w:rsidR="007B7B84" w:rsidRDefault="007B7B84" w:rsidP="005B369B">
            <w:pPr>
              <w:pStyle w:val="BodyText2"/>
              <w:tabs>
                <w:tab w:val="clear" w:pos="1143"/>
                <w:tab w:val="left" w:pos="1053"/>
              </w:tabs>
            </w:pPr>
            <w:r>
              <w:rPr>
                <w:szCs w:val="18"/>
              </w:rPr>
              <w:tab/>
            </w:r>
            <w:r>
              <w:t>Street Address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</w:tcBorders>
          </w:tcPr>
          <w:p w:rsidR="007B7B84" w:rsidRDefault="007B7B84" w:rsidP="005B369B">
            <w:pPr>
              <w:pStyle w:val="BodyText2"/>
            </w:pPr>
            <w:r>
              <w:t>Apartment/Unit #</w:t>
            </w:r>
          </w:p>
        </w:tc>
      </w:tr>
      <w:tr w:rsidR="007B7B84" w:rsidTr="005B369B">
        <w:trPr>
          <w:gridAfter w:val="1"/>
          <w:wAfter w:w="61" w:type="dxa"/>
          <w:trHeight w:val="180"/>
          <w:jc w:val="center"/>
        </w:trPr>
        <w:tc>
          <w:tcPr>
            <w:tcW w:w="1031" w:type="dxa"/>
            <w:gridSpan w:val="3"/>
            <w:vAlign w:val="bottom"/>
          </w:tcPr>
          <w:p w:rsidR="007B7B84" w:rsidRDefault="007B7B84" w:rsidP="005B369B">
            <w:pPr>
              <w:rPr>
                <w:sz w:val="19"/>
                <w:szCs w:val="19"/>
              </w:rPr>
            </w:pPr>
          </w:p>
        </w:tc>
        <w:tc>
          <w:tcPr>
            <w:tcW w:w="5909" w:type="dxa"/>
            <w:gridSpan w:val="10"/>
            <w:tcBorders>
              <w:bottom w:val="single" w:sz="4" w:space="0" w:color="auto"/>
            </w:tcBorders>
            <w:vAlign w:val="bottom"/>
          </w:tcPr>
          <w:p w:rsidR="007B7B84" w:rsidRDefault="007B7B84" w:rsidP="005B369B">
            <w:pPr>
              <w:pStyle w:val="FieldText"/>
            </w:pPr>
          </w:p>
        </w:tc>
        <w:tc>
          <w:tcPr>
            <w:tcW w:w="2133" w:type="dxa"/>
            <w:gridSpan w:val="5"/>
            <w:tcBorders>
              <w:bottom w:val="single" w:sz="4" w:space="0" w:color="auto"/>
            </w:tcBorders>
            <w:vAlign w:val="bottom"/>
          </w:tcPr>
          <w:p w:rsidR="007B7B84" w:rsidRDefault="007B7B84" w:rsidP="005B369B">
            <w:pPr>
              <w:pStyle w:val="FieldText"/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vAlign w:val="bottom"/>
          </w:tcPr>
          <w:p w:rsidR="007B7B84" w:rsidRDefault="007B7B84" w:rsidP="005B369B">
            <w:pPr>
              <w:pStyle w:val="FieldText"/>
            </w:pPr>
          </w:p>
        </w:tc>
      </w:tr>
      <w:tr w:rsidR="007B7B84" w:rsidTr="005B369B">
        <w:trPr>
          <w:gridAfter w:val="1"/>
          <w:wAfter w:w="61" w:type="dxa"/>
          <w:trHeight w:val="144"/>
          <w:jc w:val="center"/>
        </w:trPr>
        <w:tc>
          <w:tcPr>
            <w:tcW w:w="1031" w:type="dxa"/>
            <w:gridSpan w:val="3"/>
            <w:vAlign w:val="bottom"/>
          </w:tcPr>
          <w:p w:rsidR="007B7B84" w:rsidRDefault="007B7B84" w:rsidP="005B369B">
            <w:pPr>
              <w:pStyle w:val="BodyText2"/>
            </w:pPr>
          </w:p>
        </w:tc>
        <w:tc>
          <w:tcPr>
            <w:tcW w:w="5909" w:type="dxa"/>
            <w:gridSpan w:val="10"/>
            <w:tcBorders>
              <w:top w:val="single" w:sz="4" w:space="0" w:color="auto"/>
            </w:tcBorders>
          </w:tcPr>
          <w:p w:rsidR="007B7B84" w:rsidRDefault="007B7B84" w:rsidP="005B369B">
            <w:pPr>
              <w:pStyle w:val="BodyText2"/>
            </w:pPr>
            <w:r>
              <w:t>City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</w:tcBorders>
          </w:tcPr>
          <w:p w:rsidR="007B7B84" w:rsidRDefault="007B7B84" w:rsidP="005B369B">
            <w:pPr>
              <w:pStyle w:val="BodyText2"/>
            </w:pPr>
            <w:r>
              <w:t>State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</w:tcPr>
          <w:p w:rsidR="007B7B84" w:rsidRDefault="007B7B84" w:rsidP="005B369B">
            <w:pPr>
              <w:pStyle w:val="BodyText2"/>
            </w:pPr>
            <w:r>
              <w:t>ZIP Code</w:t>
            </w:r>
          </w:p>
        </w:tc>
      </w:tr>
      <w:tr w:rsidR="00694399">
        <w:trPr>
          <w:gridAfter w:val="1"/>
          <w:wAfter w:w="61" w:type="dxa"/>
          <w:trHeight w:val="522"/>
          <w:jc w:val="center"/>
        </w:trPr>
        <w:tc>
          <w:tcPr>
            <w:tcW w:w="10792" w:type="dxa"/>
            <w:gridSpan w:val="20"/>
            <w:vAlign w:val="bottom"/>
          </w:tcPr>
          <w:p w:rsidR="007B7B84" w:rsidRDefault="007B7B84">
            <w:pPr>
              <w:pStyle w:val="BodyText"/>
              <w:spacing w:after="60"/>
            </w:pPr>
          </w:p>
        </w:tc>
      </w:tr>
      <w:tr w:rsidR="00694399">
        <w:trPr>
          <w:gridAfter w:val="1"/>
          <w:wAfter w:w="61" w:type="dxa"/>
          <w:trHeight w:hRule="exact" w:val="288"/>
          <w:jc w:val="center"/>
        </w:trPr>
        <w:tc>
          <w:tcPr>
            <w:tcW w:w="10792" w:type="dxa"/>
            <w:gridSpan w:val="20"/>
            <w:shd w:val="clear" w:color="auto" w:fill="000000"/>
            <w:vAlign w:val="center"/>
          </w:tcPr>
          <w:p w:rsidR="00694399" w:rsidRDefault="00A22EF8">
            <w:pPr>
              <w:pStyle w:val="Heading3"/>
            </w:pPr>
            <w:r>
              <w:t xml:space="preserve">Certification </w:t>
            </w:r>
          </w:p>
        </w:tc>
      </w:tr>
      <w:tr w:rsidR="00A22EF8" w:rsidTr="00A75F17">
        <w:trPr>
          <w:cantSplit/>
          <w:trHeight w:val="279"/>
          <w:jc w:val="center"/>
        </w:trPr>
        <w:tc>
          <w:tcPr>
            <w:tcW w:w="10853" w:type="dxa"/>
            <w:gridSpan w:val="21"/>
          </w:tcPr>
          <w:p w:rsidR="00A22EF8" w:rsidRPr="00BA7827" w:rsidRDefault="00A22EF8" w:rsidP="00A22EF8">
            <w:pPr>
              <w:rPr>
                <w:sz w:val="19"/>
                <w:szCs w:val="19"/>
              </w:rPr>
            </w:pPr>
            <w:r w:rsidRPr="00BA7827">
              <w:rPr>
                <w:sz w:val="19"/>
                <w:szCs w:val="19"/>
              </w:rPr>
              <w:t>I certify that my answers are true and complete to the best of my knowledge. If this application leads to employment, I understand that false or misleading information in my application or interview may result in release from my employment.</w:t>
            </w:r>
          </w:p>
        </w:tc>
      </w:tr>
      <w:tr w:rsidR="00A22EF8" w:rsidTr="00A75F17">
        <w:trPr>
          <w:gridAfter w:val="1"/>
          <w:wAfter w:w="61" w:type="dxa"/>
          <w:cantSplit/>
          <w:trHeight w:val="432"/>
          <w:jc w:val="center"/>
        </w:trPr>
        <w:tc>
          <w:tcPr>
            <w:tcW w:w="10792" w:type="dxa"/>
            <w:gridSpan w:val="20"/>
          </w:tcPr>
          <w:p w:rsidR="00A22EF8" w:rsidRPr="00BA7827" w:rsidRDefault="00A22EF8" w:rsidP="00A22EF8">
            <w:pPr>
              <w:rPr>
                <w:sz w:val="19"/>
                <w:szCs w:val="19"/>
              </w:rPr>
            </w:pPr>
            <w:r w:rsidRPr="00BA7827">
              <w:rPr>
                <w:sz w:val="19"/>
                <w:szCs w:val="19"/>
              </w:rPr>
              <w:t>I understand that if a job is offered it will be contingent upon the results of a state and federal criminal history check which will be conducted pursuant to North Dakota Century Code 12-60-16.8.</w:t>
            </w:r>
          </w:p>
        </w:tc>
      </w:tr>
      <w:tr w:rsidR="00A22EF8" w:rsidTr="00A75F17">
        <w:trPr>
          <w:gridAfter w:val="1"/>
          <w:wAfter w:w="61" w:type="dxa"/>
          <w:cantSplit/>
          <w:trHeight w:val="432"/>
          <w:jc w:val="center"/>
        </w:trPr>
        <w:tc>
          <w:tcPr>
            <w:tcW w:w="10792" w:type="dxa"/>
            <w:gridSpan w:val="20"/>
          </w:tcPr>
          <w:p w:rsidR="00A22EF8" w:rsidRPr="00BA7827" w:rsidRDefault="00A22EF8" w:rsidP="00A22EF8">
            <w:pPr>
              <w:rPr>
                <w:sz w:val="19"/>
                <w:szCs w:val="19"/>
              </w:rPr>
            </w:pPr>
          </w:p>
        </w:tc>
      </w:tr>
      <w:tr w:rsidR="00694399">
        <w:trPr>
          <w:gridAfter w:val="1"/>
          <w:wAfter w:w="61" w:type="dxa"/>
          <w:trHeight w:val="144"/>
          <w:jc w:val="center"/>
        </w:trPr>
        <w:tc>
          <w:tcPr>
            <w:tcW w:w="10792" w:type="dxa"/>
            <w:gridSpan w:val="20"/>
            <w:vAlign w:val="bottom"/>
          </w:tcPr>
          <w:p w:rsidR="00694399" w:rsidRDefault="00A22EF8" w:rsidP="00613928">
            <w:r>
              <w:t>Applicant Signature ________________________________________  Date: ___________</w:t>
            </w:r>
          </w:p>
        </w:tc>
      </w:tr>
    </w:tbl>
    <w:p w:rsidR="00EC1159" w:rsidRDefault="00EC1159" w:rsidP="00613928">
      <w:bookmarkStart w:id="2" w:name="_GoBack"/>
      <w:bookmarkEnd w:id="2"/>
    </w:p>
    <w:sectPr w:rsidR="00EC1159" w:rsidSect="007B7B84">
      <w:footerReference w:type="default" r:id="rId8"/>
      <w:pgSz w:w="12240" w:h="15840" w:code="1"/>
      <w:pgMar w:top="720" w:right="1800" w:bottom="5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92" w:rsidRDefault="00342392">
      <w:r>
        <w:separator/>
      </w:r>
    </w:p>
  </w:endnote>
  <w:endnote w:type="continuationSeparator" w:id="0">
    <w:p w:rsidR="00342392" w:rsidRDefault="0034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7B" w:rsidRDefault="0017377B">
    <w:pPr>
      <w:pStyle w:val="Footer"/>
      <w:jc w:val="right"/>
      <w:rPr>
        <w:sz w:val="16"/>
      </w:rPr>
    </w:pPr>
  </w:p>
  <w:p w:rsidR="0017377B" w:rsidRDefault="0017377B">
    <w:pPr>
      <w:pStyle w:val="Footer"/>
      <w:jc w:val="right"/>
      <w:rPr>
        <w:sz w:val="16"/>
      </w:rPr>
    </w:pPr>
    <w:r>
      <w:rPr>
        <w:sz w:val="16"/>
      </w:rPr>
      <w:t xml:space="preserve">Revised </w:t>
    </w:r>
    <w:r w:rsidR="00F23893">
      <w:rPr>
        <w:sz w:val="16"/>
      </w:rPr>
      <w:t>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92" w:rsidRDefault="00342392">
      <w:r>
        <w:separator/>
      </w:r>
    </w:p>
  </w:footnote>
  <w:footnote w:type="continuationSeparator" w:id="0">
    <w:p w:rsidR="00342392" w:rsidRDefault="0034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5"/>
    <w:rsid w:val="00122A63"/>
    <w:rsid w:val="00140E40"/>
    <w:rsid w:val="0017377B"/>
    <w:rsid w:val="00287D8B"/>
    <w:rsid w:val="00310999"/>
    <w:rsid w:val="00342392"/>
    <w:rsid w:val="003F42FD"/>
    <w:rsid w:val="004238E0"/>
    <w:rsid w:val="005B369B"/>
    <w:rsid w:val="00613928"/>
    <w:rsid w:val="00660646"/>
    <w:rsid w:val="006650B1"/>
    <w:rsid w:val="00694399"/>
    <w:rsid w:val="006C673B"/>
    <w:rsid w:val="007B7B84"/>
    <w:rsid w:val="007F28DC"/>
    <w:rsid w:val="00802A2B"/>
    <w:rsid w:val="008F5F48"/>
    <w:rsid w:val="009845B2"/>
    <w:rsid w:val="009D2CC8"/>
    <w:rsid w:val="009E3DE4"/>
    <w:rsid w:val="00A04A88"/>
    <w:rsid w:val="00A22EF8"/>
    <w:rsid w:val="00B46C4A"/>
    <w:rsid w:val="00C612E2"/>
    <w:rsid w:val="00CD6B6F"/>
    <w:rsid w:val="00D72BB5"/>
    <w:rsid w:val="00D72D7A"/>
    <w:rsid w:val="00D87227"/>
    <w:rsid w:val="00E20D83"/>
    <w:rsid w:val="00E93DB5"/>
    <w:rsid w:val="00EC1159"/>
    <w:rsid w:val="00F23893"/>
    <w:rsid w:val="00F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863B1F"/>
  <w15:docId w15:val="{8D6CBA43-8E38-4F3B-848F-A1E9F789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3DE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3DE4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9E3DE4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3DE4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3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3D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3DE4"/>
    <w:rPr>
      <w:sz w:val="19"/>
      <w:szCs w:val="19"/>
    </w:rPr>
  </w:style>
  <w:style w:type="character" w:customStyle="1" w:styleId="BodyTextChar">
    <w:name w:val="Body Text Char"/>
    <w:basedOn w:val="DefaultParagraphFont"/>
    <w:rsid w:val="009E3DE4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9E3DE4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9E3DE4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9E3DE4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rsid w:val="009E3DE4"/>
    <w:rPr>
      <w:b/>
    </w:rPr>
  </w:style>
  <w:style w:type="character" w:customStyle="1" w:styleId="FieldTextChar">
    <w:name w:val="Field Text Char"/>
    <w:basedOn w:val="BodyTextChar"/>
    <w:rsid w:val="009E3DE4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E3DE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9E3D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IANE~1.OLS\LOCALS~1\Temp\TCD27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6063-8AB6-4604-987B-793B3C52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mission of the Ellendale Public School is to develop adaptive citizens for an ever-changing world by providing challenging opportunities for each student to reach their full potential</vt:lpstr>
    </vt:vector>
  </TitlesOfParts>
  <Company>Microsoft Corporation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mission of the Ellendale Public School is to develop adaptive citizens for an ever-changing world by providing challenging opportunities for each student to reach their full potential</dc:title>
  <dc:creator>640-Lab15</dc:creator>
  <cp:lastModifiedBy>John Peterson</cp:lastModifiedBy>
  <cp:revision>3</cp:revision>
  <cp:lastPrinted>2003-11-06T06:18:00Z</cp:lastPrinted>
  <dcterms:created xsi:type="dcterms:W3CDTF">2016-11-09T21:40:00Z</dcterms:created>
  <dcterms:modified xsi:type="dcterms:W3CDTF">2016-11-09T21:49:00Z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